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14" w:rsidRPr="00D97B14" w:rsidRDefault="00D97B14" w:rsidP="00D97B14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b/>
          <w:bCs/>
          <w:color w:val="auto"/>
        </w:rPr>
        <w:t>Required Courses (21 credits)</w:t>
      </w:r>
      <w:r w:rsidRPr="00D97B14">
        <w:rPr>
          <w:rFonts w:ascii="Calibri" w:hAnsi="Calibri" w:cs="Calibri"/>
          <w:color w:val="auto"/>
        </w:rPr>
        <w:t>:</w:t>
      </w:r>
    </w:p>
    <w:p w:rsidR="00D97B14" w:rsidRPr="00D97B14" w:rsidRDefault="00D97B14" w:rsidP="00D97B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color w:val="auto"/>
        </w:rPr>
        <w:t>CSD 213—Anatomy and Physiology of the Speech and Hearing Mechanism (3 credits)</w:t>
      </w:r>
    </w:p>
    <w:p w:rsidR="00D97B14" w:rsidRPr="00D97B14" w:rsidRDefault="00D97B14" w:rsidP="00D97B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color w:val="auto"/>
        </w:rPr>
        <w:t>CSD 303—Fundamentals of Hearing (3 credits)</w:t>
      </w:r>
    </w:p>
    <w:p w:rsidR="00D97B14" w:rsidRPr="00D97B14" w:rsidRDefault="00D97B14" w:rsidP="00D97B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color w:val="auto"/>
        </w:rPr>
        <w:t>CSD 313—Speech Science (3 credits)</w:t>
      </w:r>
    </w:p>
    <w:p w:rsidR="00D97B14" w:rsidRPr="00D97B14" w:rsidRDefault="00D97B14" w:rsidP="00D97B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color w:val="auto"/>
        </w:rPr>
        <w:t>CSD 333—Oral Language Development (3 credits)</w:t>
      </w:r>
    </w:p>
    <w:p w:rsidR="00D97B14" w:rsidRPr="00D97B14" w:rsidRDefault="00D97B14" w:rsidP="00D97B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color w:val="auto"/>
        </w:rPr>
        <w:t>CSD 364—Speech and Language Disorders and Their Evaluation (3 credits)</w:t>
      </w:r>
    </w:p>
    <w:p w:rsidR="00D97B14" w:rsidRPr="00D97B14" w:rsidRDefault="00D97B14" w:rsidP="00D97B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color w:val="auto"/>
        </w:rPr>
        <w:t>CSD 444—</w:t>
      </w:r>
      <w:proofErr w:type="spellStart"/>
      <w:r w:rsidRPr="00D97B14">
        <w:rPr>
          <w:rFonts w:ascii="Calibri" w:hAnsi="Calibri" w:cs="Calibri"/>
          <w:color w:val="auto"/>
        </w:rPr>
        <w:t>Audiologic</w:t>
      </w:r>
      <w:proofErr w:type="spellEnd"/>
      <w:r w:rsidRPr="00D97B14">
        <w:rPr>
          <w:rFonts w:ascii="Calibri" w:hAnsi="Calibri" w:cs="Calibri"/>
          <w:color w:val="auto"/>
        </w:rPr>
        <w:t xml:space="preserve"> Assessment and Intervention/Rehabilitation (3 credits)</w:t>
      </w:r>
    </w:p>
    <w:p w:rsidR="00D97B14" w:rsidRPr="00D97B14" w:rsidRDefault="00D97B14" w:rsidP="00D97B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color w:val="auto"/>
        </w:rPr>
        <w:t>CSD 463—Intervention/Rehabilitation Procedures in Speech Language Pathology (3 credits)</w:t>
      </w:r>
    </w:p>
    <w:p w:rsidR="00D97B14" w:rsidRPr="00D97B14" w:rsidRDefault="00D97B14" w:rsidP="00D97B14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color w:val="auto"/>
        </w:rPr>
        <w:t> </w:t>
      </w:r>
    </w:p>
    <w:p w:rsidR="00D97B14" w:rsidRPr="00D97B14" w:rsidRDefault="00D97B14" w:rsidP="00D97B14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b/>
          <w:bCs/>
          <w:color w:val="auto"/>
        </w:rPr>
        <w:t>Recommended Additiona</w:t>
      </w:r>
      <w:bookmarkStart w:id="0" w:name="_GoBack"/>
      <w:bookmarkEnd w:id="0"/>
      <w:r w:rsidRPr="00D97B14">
        <w:rPr>
          <w:rFonts w:ascii="Calibri" w:hAnsi="Calibri" w:cs="Calibri"/>
          <w:b/>
          <w:bCs/>
          <w:color w:val="auto"/>
        </w:rPr>
        <w:t>l CSD courses:</w:t>
      </w:r>
    </w:p>
    <w:p w:rsidR="00D97B14" w:rsidRPr="00D97B14" w:rsidRDefault="00D97B14" w:rsidP="00D97B1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color w:val="auto"/>
        </w:rPr>
        <w:t>CSD 203—Introduction to Communicative Sciences and Disorders (3 credits)</w:t>
      </w:r>
    </w:p>
    <w:p w:rsidR="00D97B14" w:rsidRPr="00D97B14" w:rsidRDefault="00D97B14" w:rsidP="00D97B1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color w:val="auto"/>
        </w:rPr>
        <w:t>CSD 232—Descriptive Phonetics (2 credits)</w:t>
      </w:r>
    </w:p>
    <w:p w:rsidR="00D97B14" w:rsidRPr="00D97B14" w:rsidRDefault="00D97B14" w:rsidP="00D97B1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color w:val="auto"/>
        </w:rPr>
        <w:t>CSD 391—Clinical Observation (1 credit) **</w:t>
      </w:r>
    </w:p>
    <w:p w:rsidR="00D97B14" w:rsidRPr="00D97B14" w:rsidRDefault="00D97B14" w:rsidP="00D97B1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i/>
          <w:iCs/>
          <w:color w:val="auto"/>
        </w:rPr>
        <w:t>**</w:t>
      </w:r>
      <w:proofErr w:type="gramStart"/>
      <w:r w:rsidRPr="00D97B14">
        <w:rPr>
          <w:rFonts w:ascii="Calibri" w:hAnsi="Calibri" w:cs="Calibri"/>
          <w:i/>
          <w:iCs/>
          <w:color w:val="auto"/>
        </w:rPr>
        <w:t>this</w:t>
      </w:r>
      <w:proofErr w:type="gramEnd"/>
      <w:r w:rsidRPr="00D97B14">
        <w:rPr>
          <w:rFonts w:ascii="Calibri" w:hAnsi="Calibri" w:cs="Calibri"/>
          <w:i/>
          <w:iCs/>
          <w:color w:val="auto"/>
        </w:rPr>
        <w:t xml:space="preserve"> course documents 25 hours of field observation required by the American Speech –Language-Hearing Association. Students can otherwise do this documentation on their own.</w:t>
      </w:r>
    </w:p>
    <w:p w:rsidR="00D97B14" w:rsidRPr="00D97B14" w:rsidRDefault="00D97B14" w:rsidP="00D97B14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color w:val="auto"/>
        </w:rPr>
        <w:t> </w:t>
      </w:r>
    </w:p>
    <w:p w:rsidR="00D97B14" w:rsidRPr="00D97B14" w:rsidRDefault="00D97B14" w:rsidP="00D97B14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b/>
          <w:bCs/>
          <w:color w:val="auto"/>
        </w:rPr>
        <w:t>Optional Courses Available Through CSD Summer Study Abroad Program:</w:t>
      </w:r>
    </w:p>
    <w:p w:rsidR="00D97B14" w:rsidRPr="00D97B14" w:rsidRDefault="00D97B14" w:rsidP="00D97B1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color w:val="auto"/>
        </w:rPr>
        <w:t>CSD 419—International Aspects of Communicative Disorders</w:t>
      </w:r>
    </w:p>
    <w:p w:rsidR="00D97B14" w:rsidRPr="00D97B14" w:rsidRDefault="00D97B14" w:rsidP="00D97B14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</w:rPr>
      </w:pPr>
      <w:r w:rsidRPr="00D97B14">
        <w:rPr>
          <w:rFonts w:ascii="Calibri" w:hAnsi="Calibri" w:cs="Calibri"/>
          <w:color w:val="auto"/>
        </w:rPr>
        <w:t> </w:t>
      </w:r>
    </w:p>
    <w:p w:rsidR="00D97B14" w:rsidRDefault="00D97B14" w:rsidP="00D97B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auto"/>
        </w:rPr>
      </w:pPr>
      <w:r w:rsidRPr="00D97B14">
        <w:rPr>
          <w:rFonts w:ascii="Calibri" w:hAnsi="Calibri" w:cs="Calibri"/>
          <w:b/>
          <w:bCs/>
          <w:color w:val="auto"/>
        </w:rPr>
        <w:t xml:space="preserve">Additionally, students </w:t>
      </w:r>
      <w:r w:rsidRPr="00D97B14">
        <w:rPr>
          <w:rFonts w:ascii="Calibri" w:hAnsi="Calibri" w:cs="Calibri"/>
          <w:b/>
          <w:bCs/>
          <w:color w:val="auto"/>
          <w:u w:val="single"/>
        </w:rPr>
        <w:t>must</w:t>
      </w:r>
      <w:r w:rsidRPr="00D97B14">
        <w:rPr>
          <w:rFonts w:ascii="Calibri" w:hAnsi="Calibri" w:cs="Calibri"/>
          <w:b/>
          <w:bCs/>
          <w:color w:val="auto"/>
        </w:rPr>
        <w:t xml:space="preserve"> meet certain </w:t>
      </w:r>
      <w:proofErr w:type="gramStart"/>
      <w:r w:rsidRPr="00D97B14">
        <w:rPr>
          <w:rFonts w:ascii="Calibri" w:hAnsi="Calibri" w:cs="Calibri"/>
          <w:b/>
          <w:bCs/>
          <w:color w:val="auto"/>
        </w:rPr>
        <w:t>requirements  set</w:t>
      </w:r>
      <w:proofErr w:type="gramEnd"/>
      <w:r w:rsidRPr="00D97B14">
        <w:rPr>
          <w:rFonts w:ascii="Calibri" w:hAnsi="Calibri" w:cs="Calibri"/>
          <w:b/>
          <w:bCs/>
          <w:color w:val="auto"/>
        </w:rPr>
        <w:t xml:space="preserve"> by the American Speech-Language-Hearing Association (ASHA) for CSD MA programs. Students should talk to their CSD advisor early in their academic career about what courses are recommended for each of the following areas:</w:t>
      </w:r>
    </w:p>
    <w:p w:rsidR="00D97B14" w:rsidRPr="00D97B14" w:rsidRDefault="00D97B14" w:rsidP="00D97B14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</w:rPr>
      </w:pPr>
    </w:p>
    <w:p w:rsidR="00D97B14" w:rsidRPr="00D97B14" w:rsidRDefault="00D97B14" w:rsidP="00D97B1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  <w:u w:val="single"/>
        </w:rPr>
      </w:pPr>
      <w:r w:rsidRPr="00D97B14">
        <w:rPr>
          <w:rFonts w:ascii="Calibri" w:hAnsi="Calibri" w:cs="Calibri"/>
          <w:color w:val="auto"/>
          <w:u w:val="single"/>
        </w:rPr>
        <w:t>One (1) course in Biological Sciences</w:t>
      </w:r>
    </w:p>
    <w:p w:rsidR="00D97B14" w:rsidRPr="00D97B14" w:rsidRDefault="00D97B14" w:rsidP="00CD6A91">
      <w:pPr>
        <w:pStyle w:val="ListParagraph"/>
        <w:rPr>
          <w:shd w:val="clear" w:color="auto" w:fill="auto"/>
        </w:rPr>
      </w:pPr>
      <w:r w:rsidRPr="00D97B14">
        <w:t xml:space="preserve">Anatomy, biophysics, </w:t>
      </w:r>
      <w:r>
        <w:t xml:space="preserve">general biology, </w:t>
      </w:r>
      <w:r w:rsidRPr="00D97B14">
        <w:t>cell and molecular biology, computational biology, ecology and evolution, environmental biology, forensic biology, genetics, marine biology, microbiology, molecular biosciences, natural science, neurobiology, physiology</w:t>
      </w:r>
      <w:r>
        <w:t>,</w:t>
      </w:r>
      <w:r w:rsidRPr="00D97B14">
        <w:t xml:space="preserve"> and zoology.</w:t>
      </w:r>
    </w:p>
    <w:p w:rsidR="00D97B14" w:rsidRPr="00D97B14" w:rsidRDefault="00D97B14" w:rsidP="00CD6A91">
      <w:pPr>
        <w:pStyle w:val="ListParagraph"/>
      </w:pPr>
      <w:r w:rsidRPr="00D97B14">
        <w:t xml:space="preserve">ISB requirements alone are </w:t>
      </w:r>
      <w:r w:rsidRPr="00D97B14">
        <w:rPr>
          <w:b/>
        </w:rPr>
        <w:t>not</w:t>
      </w:r>
      <w:r w:rsidRPr="00D97B14">
        <w:t xml:space="preserve"> usually enough to cover this requirement</w:t>
      </w:r>
    </w:p>
    <w:p w:rsidR="00D97B14" w:rsidRPr="00D97B14" w:rsidRDefault="00D97B14" w:rsidP="00D97B14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Calibri"/>
          <w:color w:val="auto"/>
        </w:rPr>
      </w:pPr>
    </w:p>
    <w:p w:rsidR="00D97B14" w:rsidRDefault="00D97B14" w:rsidP="00D97B1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  <w:u w:val="single"/>
        </w:rPr>
      </w:pPr>
      <w:r w:rsidRPr="00D97B14">
        <w:rPr>
          <w:rFonts w:ascii="Calibri" w:hAnsi="Calibri" w:cs="Calibri"/>
          <w:color w:val="auto"/>
          <w:u w:val="single"/>
        </w:rPr>
        <w:t>One (1) course in Physical Sciences</w:t>
      </w:r>
    </w:p>
    <w:p w:rsidR="00D97B14" w:rsidRDefault="00D97B14" w:rsidP="00D97B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Chemistry or Physics</w:t>
      </w:r>
    </w:p>
    <w:p w:rsidR="00D97B14" w:rsidRPr="00D97B14" w:rsidRDefault="00D97B14" w:rsidP="00D97B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</w:rPr>
      </w:pPr>
    </w:p>
    <w:p w:rsidR="00D97B14" w:rsidRPr="00D97B14" w:rsidRDefault="00D97B14" w:rsidP="00D97B1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  <w:u w:val="single"/>
        </w:rPr>
      </w:pPr>
      <w:r w:rsidRPr="00D97B14">
        <w:rPr>
          <w:rFonts w:ascii="Calibri" w:hAnsi="Calibri" w:cs="Calibri"/>
          <w:color w:val="auto"/>
          <w:u w:val="single"/>
        </w:rPr>
        <w:t>One stand-alone Statistics course</w:t>
      </w:r>
    </w:p>
    <w:p w:rsidR="00BF027B" w:rsidRDefault="00D97B14" w:rsidP="00BF027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auto"/>
          <w:u w:val="single"/>
        </w:rPr>
      </w:pPr>
      <w:r w:rsidRPr="00D97B14">
        <w:rPr>
          <w:rFonts w:ascii="Calibri" w:hAnsi="Calibri" w:cs="Calibri"/>
          <w:color w:val="auto"/>
          <w:u w:val="single"/>
        </w:rPr>
        <w:t>One course in Social/Behavioral Sciences</w:t>
      </w:r>
    </w:p>
    <w:p w:rsidR="00BF027B" w:rsidRDefault="00BF027B" w:rsidP="00BF02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</w:t>
      </w:r>
      <w:r w:rsidRPr="00BF027B">
        <w:rPr>
          <w:rFonts w:ascii="Calibri" w:hAnsi="Calibri" w:cs="Calibri"/>
          <w:color w:val="auto"/>
        </w:rPr>
        <w:t>sychology, sociology, and cultural anthropology</w:t>
      </w:r>
    </w:p>
    <w:p w:rsidR="00BF027B" w:rsidRPr="00BF027B" w:rsidRDefault="00BF027B" w:rsidP="00BF02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color w:val="auto"/>
        </w:rPr>
      </w:pPr>
    </w:p>
    <w:p w:rsidR="00CD6A91" w:rsidRPr="00BF027B" w:rsidRDefault="00BF027B" w:rsidP="00BF027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color w:val="000000" w:themeColor="text1"/>
          <w:u w:val="single"/>
        </w:rPr>
      </w:pPr>
      <w:r w:rsidRPr="00BF027B">
        <w:rPr>
          <w:rFonts w:asciiTheme="majorHAnsi" w:hAnsiTheme="majorHAnsi"/>
          <w:color w:val="000000" w:themeColor="text1"/>
        </w:rPr>
        <w:t>25 documented field observation hours</w:t>
      </w:r>
    </w:p>
    <w:p w:rsidR="00155FBD" w:rsidRPr="00D97B14" w:rsidRDefault="00155FBD" w:rsidP="00BF027B"/>
    <w:sectPr w:rsidR="00155FBD" w:rsidRPr="00D97B14" w:rsidSect="00155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ECCD4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D9484E42"/>
    <w:lvl w:ilvl="0" w:tplc="C908CF88">
      <w:start w:val="1"/>
      <w:numFmt w:val="bullet"/>
      <w:pStyle w:val="ListParagraph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523475"/>
    <w:multiLevelType w:val="hybridMultilevel"/>
    <w:tmpl w:val="553E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14"/>
    <w:rsid w:val="00155FBD"/>
    <w:rsid w:val="00BF027B"/>
    <w:rsid w:val="00C2385A"/>
    <w:rsid w:val="00CD6A91"/>
    <w:rsid w:val="00D10851"/>
    <w:rsid w:val="00D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CF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FF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D10851"/>
    <w:pPr>
      <w:keepNext/>
      <w:numPr>
        <w:numId w:val="1"/>
      </w:numPr>
      <w:contextualSpacing/>
      <w:outlineLvl w:val="0"/>
    </w:pPr>
    <w:rPr>
      <w:rFonts w:ascii="Verdana" w:hAnsi="Verdana"/>
      <w:color w:val="000000" w:themeColor="text1"/>
    </w:rPr>
  </w:style>
  <w:style w:type="paragraph" w:styleId="NoteLevel2">
    <w:name w:val="Note Level 2"/>
    <w:basedOn w:val="Normal"/>
    <w:uiPriority w:val="99"/>
    <w:semiHidden/>
    <w:unhideWhenUsed/>
    <w:rsid w:val="00D10851"/>
    <w:pPr>
      <w:keepNext/>
      <w:numPr>
        <w:ilvl w:val="1"/>
        <w:numId w:val="1"/>
      </w:numPr>
      <w:contextualSpacing/>
      <w:outlineLvl w:val="1"/>
    </w:pPr>
    <w:rPr>
      <w:rFonts w:ascii="Verdana" w:hAnsi="Verdana"/>
      <w:color w:val="000000" w:themeColor="text1"/>
    </w:rPr>
  </w:style>
  <w:style w:type="paragraph" w:styleId="NoteLevel3">
    <w:name w:val="Note Level 3"/>
    <w:basedOn w:val="Normal"/>
    <w:uiPriority w:val="99"/>
    <w:semiHidden/>
    <w:unhideWhenUsed/>
    <w:rsid w:val="00D10851"/>
    <w:pPr>
      <w:keepNext/>
      <w:numPr>
        <w:ilvl w:val="2"/>
        <w:numId w:val="1"/>
      </w:numPr>
      <w:contextualSpacing/>
      <w:outlineLvl w:val="2"/>
    </w:pPr>
    <w:rPr>
      <w:rFonts w:ascii="Verdana" w:hAnsi="Verdana"/>
      <w:color w:val="000000" w:themeColor="text1"/>
    </w:rPr>
  </w:style>
  <w:style w:type="paragraph" w:styleId="NoteLevel4">
    <w:name w:val="Note Level 4"/>
    <w:basedOn w:val="Normal"/>
    <w:uiPriority w:val="99"/>
    <w:semiHidden/>
    <w:unhideWhenUsed/>
    <w:rsid w:val="00D10851"/>
    <w:pPr>
      <w:keepNext/>
      <w:numPr>
        <w:ilvl w:val="3"/>
        <w:numId w:val="1"/>
      </w:numPr>
      <w:contextualSpacing/>
      <w:outlineLvl w:val="3"/>
    </w:pPr>
    <w:rPr>
      <w:rFonts w:ascii="Verdana" w:hAnsi="Verdana"/>
      <w:color w:val="000000" w:themeColor="text1"/>
    </w:rPr>
  </w:style>
  <w:style w:type="paragraph" w:styleId="NoteLevel5">
    <w:name w:val="Note Level 5"/>
    <w:basedOn w:val="Normal"/>
    <w:uiPriority w:val="99"/>
    <w:semiHidden/>
    <w:unhideWhenUsed/>
    <w:rsid w:val="00D10851"/>
    <w:pPr>
      <w:keepNext/>
      <w:numPr>
        <w:ilvl w:val="4"/>
        <w:numId w:val="1"/>
      </w:numPr>
      <w:contextualSpacing/>
      <w:outlineLvl w:val="4"/>
    </w:pPr>
    <w:rPr>
      <w:rFonts w:ascii="Verdana" w:hAnsi="Verdana"/>
      <w:color w:val="000000" w:themeColor="text1"/>
    </w:rPr>
  </w:style>
  <w:style w:type="paragraph" w:styleId="NoteLevel6">
    <w:name w:val="Note Level 6"/>
    <w:basedOn w:val="Normal"/>
    <w:uiPriority w:val="99"/>
    <w:semiHidden/>
    <w:unhideWhenUsed/>
    <w:rsid w:val="00D10851"/>
    <w:pPr>
      <w:keepNext/>
      <w:numPr>
        <w:ilvl w:val="5"/>
        <w:numId w:val="1"/>
      </w:numPr>
      <w:contextualSpacing/>
      <w:outlineLvl w:val="5"/>
    </w:pPr>
    <w:rPr>
      <w:rFonts w:ascii="Verdana" w:hAnsi="Verdana"/>
      <w:color w:val="000000" w:themeColor="text1"/>
    </w:rPr>
  </w:style>
  <w:style w:type="paragraph" w:styleId="NoteLevel7">
    <w:name w:val="Note Level 7"/>
    <w:basedOn w:val="Normal"/>
    <w:uiPriority w:val="99"/>
    <w:semiHidden/>
    <w:unhideWhenUsed/>
    <w:rsid w:val="00D10851"/>
    <w:pPr>
      <w:keepNext/>
      <w:numPr>
        <w:ilvl w:val="6"/>
        <w:numId w:val="1"/>
      </w:numPr>
      <w:contextualSpacing/>
      <w:outlineLvl w:val="6"/>
    </w:pPr>
    <w:rPr>
      <w:rFonts w:ascii="Verdana" w:hAnsi="Verdana"/>
      <w:color w:val="000000" w:themeColor="text1"/>
    </w:rPr>
  </w:style>
  <w:style w:type="paragraph" w:styleId="NoteLevel8">
    <w:name w:val="Note Level 8"/>
    <w:basedOn w:val="Normal"/>
    <w:uiPriority w:val="99"/>
    <w:semiHidden/>
    <w:unhideWhenUsed/>
    <w:rsid w:val="00D10851"/>
    <w:pPr>
      <w:keepNext/>
      <w:numPr>
        <w:ilvl w:val="7"/>
        <w:numId w:val="1"/>
      </w:numPr>
      <w:contextualSpacing/>
      <w:outlineLvl w:val="7"/>
    </w:pPr>
    <w:rPr>
      <w:rFonts w:ascii="Verdana" w:hAnsi="Verdana"/>
      <w:color w:val="000000" w:themeColor="text1"/>
    </w:rPr>
  </w:style>
  <w:style w:type="paragraph" w:styleId="NoteLevel9">
    <w:name w:val="Note Level 9"/>
    <w:basedOn w:val="Normal"/>
    <w:uiPriority w:val="99"/>
    <w:semiHidden/>
    <w:unhideWhenUsed/>
    <w:rsid w:val="00D10851"/>
    <w:pPr>
      <w:keepNext/>
      <w:numPr>
        <w:ilvl w:val="8"/>
        <w:numId w:val="1"/>
      </w:numPr>
      <w:contextualSpacing/>
      <w:outlineLvl w:val="8"/>
    </w:pPr>
    <w:rPr>
      <w:rFonts w:ascii="Verdana" w:hAnsi="Verdana"/>
      <w:color w:val="000000" w:themeColor="text1"/>
    </w:rPr>
  </w:style>
  <w:style w:type="paragraph" w:styleId="ListParagraph">
    <w:name w:val="List Paragraph"/>
    <w:basedOn w:val="Normal"/>
    <w:autoRedefine/>
    <w:uiPriority w:val="34"/>
    <w:qFormat/>
    <w:rsid w:val="00CD6A91"/>
    <w:pPr>
      <w:numPr>
        <w:numId w:val="5"/>
      </w:numPr>
      <w:contextualSpacing/>
    </w:pPr>
    <w:rPr>
      <w:rFonts w:asciiTheme="majorHAnsi" w:eastAsia="Times New Roman" w:hAnsiTheme="majorHAnsi" w:cs="Times New Roman"/>
      <w:color w:val="000000" w:themeColor="text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FF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D10851"/>
    <w:pPr>
      <w:keepNext/>
      <w:numPr>
        <w:numId w:val="1"/>
      </w:numPr>
      <w:contextualSpacing/>
      <w:outlineLvl w:val="0"/>
    </w:pPr>
    <w:rPr>
      <w:rFonts w:ascii="Verdana" w:hAnsi="Verdana"/>
      <w:color w:val="000000" w:themeColor="text1"/>
    </w:rPr>
  </w:style>
  <w:style w:type="paragraph" w:styleId="NoteLevel2">
    <w:name w:val="Note Level 2"/>
    <w:basedOn w:val="Normal"/>
    <w:uiPriority w:val="99"/>
    <w:semiHidden/>
    <w:unhideWhenUsed/>
    <w:rsid w:val="00D10851"/>
    <w:pPr>
      <w:keepNext/>
      <w:numPr>
        <w:ilvl w:val="1"/>
        <w:numId w:val="1"/>
      </w:numPr>
      <w:contextualSpacing/>
      <w:outlineLvl w:val="1"/>
    </w:pPr>
    <w:rPr>
      <w:rFonts w:ascii="Verdana" w:hAnsi="Verdana"/>
      <w:color w:val="000000" w:themeColor="text1"/>
    </w:rPr>
  </w:style>
  <w:style w:type="paragraph" w:styleId="NoteLevel3">
    <w:name w:val="Note Level 3"/>
    <w:basedOn w:val="Normal"/>
    <w:uiPriority w:val="99"/>
    <w:semiHidden/>
    <w:unhideWhenUsed/>
    <w:rsid w:val="00D10851"/>
    <w:pPr>
      <w:keepNext/>
      <w:numPr>
        <w:ilvl w:val="2"/>
        <w:numId w:val="1"/>
      </w:numPr>
      <w:contextualSpacing/>
      <w:outlineLvl w:val="2"/>
    </w:pPr>
    <w:rPr>
      <w:rFonts w:ascii="Verdana" w:hAnsi="Verdana"/>
      <w:color w:val="000000" w:themeColor="text1"/>
    </w:rPr>
  </w:style>
  <w:style w:type="paragraph" w:styleId="NoteLevel4">
    <w:name w:val="Note Level 4"/>
    <w:basedOn w:val="Normal"/>
    <w:uiPriority w:val="99"/>
    <w:semiHidden/>
    <w:unhideWhenUsed/>
    <w:rsid w:val="00D10851"/>
    <w:pPr>
      <w:keepNext/>
      <w:numPr>
        <w:ilvl w:val="3"/>
        <w:numId w:val="1"/>
      </w:numPr>
      <w:contextualSpacing/>
      <w:outlineLvl w:val="3"/>
    </w:pPr>
    <w:rPr>
      <w:rFonts w:ascii="Verdana" w:hAnsi="Verdana"/>
      <w:color w:val="000000" w:themeColor="text1"/>
    </w:rPr>
  </w:style>
  <w:style w:type="paragraph" w:styleId="NoteLevel5">
    <w:name w:val="Note Level 5"/>
    <w:basedOn w:val="Normal"/>
    <w:uiPriority w:val="99"/>
    <w:semiHidden/>
    <w:unhideWhenUsed/>
    <w:rsid w:val="00D10851"/>
    <w:pPr>
      <w:keepNext/>
      <w:numPr>
        <w:ilvl w:val="4"/>
        <w:numId w:val="1"/>
      </w:numPr>
      <w:contextualSpacing/>
      <w:outlineLvl w:val="4"/>
    </w:pPr>
    <w:rPr>
      <w:rFonts w:ascii="Verdana" w:hAnsi="Verdana"/>
      <w:color w:val="000000" w:themeColor="text1"/>
    </w:rPr>
  </w:style>
  <w:style w:type="paragraph" w:styleId="NoteLevel6">
    <w:name w:val="Note Level 6"/>
    <w:basedOn w:val="Normal"/>
    <w:uiPriority w:val="99"/>
    <w:semiHidden/>
    <w:unhideWhenUsed/>
    <w:rsid w:val="00D10851"/>
    <w:pPr>
      <w:keepNext/>
      <w:numPr>
        <w:ilvl w:val="5"/>
        <w:numId w:val="1"/>
      </w:numPr>
      <w:contextualSpacing/>
      <w:outlineLvl w:val="5"/>
    </w:pPr>
    <w:rPr>
      <w:rFonts w:ascii="Verdana" w:hAnsi="Verdana"/>
      <w:color w:val="000000" w:themeColor="text1"/>
    </w:rPr>
  </w:style>
  <w:style w:type="paragraph" w:styleId="NoteLevel7">
    <w:name w:val="Note Level 7"/>
    <w:basedOn w:val="Normal"/>
    <w:uiPriority w:val="99"/>
    <w:semiHidden/>
    <w:unhideWhenUsed/>
    <w:rsid w:val="00D10851"/>
    <w:pPr>
      <w:keepNext/>
      <w:numPr>
        <w:ilvl w:val="6"/>
        <w:numId w:val="1"/>
      </w:numPr>
      <w:contextualSpacing/>
      <w:outlineLvl w:val="6"/>
    </w:pPr>
    <w:rPr>
      <w:rFonts w:ascii="Verdana" w:hAnsi="Verdana"/>
      <w:color w:val="000000" w:themeColor="text1"/>
    </w:rPr>
  </w:style>
  <w:style w:type="paragraph" w:styleId="NoteLevel8">
    <w:name w:val="Note Level 8"/>
    <w:basedOn w:val="Normal"/>
    <w:uiPriority w:val="99"/>
    <w:semiHidden/>
    <w:unhideWhenUsed/>
    <w:rsid w:val="00D10851"/>
    <w:pPr>
      <w:keepNext/>
      <w:numPr>
        <w:ilvl w:val="7"/>
        <w:numId w:val="1"/>
      </w:numPr>
      <w:contextualSpacing/>
      <w:outlineLvl w:val="7"/>
    </w:pPr>
    <w:rPr>
      <w:rFonts w:ascii="Verdana" w:hAnsi="Verdana"/>
      <w:color w:val="000000" w:themeColor="text1"/>
    </w:rPr>
  </w:style>
  <w:style w:type="paragraph" w:styleId="NoteLevel9">
    <w:name w:val="Note Level 9"/>
    <w:basedOn w:val="Normal"/>
    <w:uiPriority w:val="99"/>
    <w:semiHidden/>
    <w:unhideWhenUsed/>
    <w:rsid w:val="00D10851"/>
    <w:pPr>
      <w:keepNext/>
      <w:numPr>
        <w:ilvl w:val="8"/>
        <w:numId w:val="1"/>
      </w:numPr>
      <w:contextualSpacing/>
      <w:outlineLvl w:val="8"/>
    </w:pPr>
    <w:rPr>
      <w:rFonts w:ascii="Verdana" w:hAnsi="Verdana"/>
      <w:color w:val="000000" w:themeColor="text1"/>
    </w:rPr>
  </w:style>
  <w:style w:type="paragraph" w:styleId="ListParagraph">
    <w:name w:val="List Paragraph"/>
    <w:basedOn w:val="Normal"/>
    <w:autoRedefine/>
    <w:uiPriority w:val="34"/>
    <w:qFormat/>
    <w:rsid w:val="00CD6A91"/>
    <w:pPr>
      <w:numPr>
        <w:numId w:val="5"/>
      </w:numPr>
      <w:contextualSpacing/>
    </w:pPr>
    <w:rPr>
      <w:rFonts w:asciiTheme="majorHAnsi" w:eastAsia="Times New Roman" w:hAnsiTheme="majorHAnsi" w:cs="Times New Roman"/>
      <w:color w:val="000000" w:themeColor="text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Powers</dc:creator>
  <cp:keywords/>
  <dc:description/>
  <cp:lastModifiedBy>Alexandra Powers</cp:lastModifiedBy>
  <cp:revision>1</cp:revision>
  <dcterms:created xsi:type="dcterms:W3CDTF">2015-08-31T01:01:00Z</dcterms:created>
  <dcterms:modified xsi:type="dcterms:W3CDTF">2015-08-31T01:30:00Z</dcterms:modified>
</cp:coreProperties>
</file>